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2F7EE2" w:rsidRDefault="00F11818" w:rsidP="00F11818">
      <w:pPr>
        <w:spacing w:before="120" w:after="120" w:line="360" w:lineRule="auto"/>
        <w:ind w:firstLine="652"/>
        <w:jc w:val="both"/>
        <w:rPr>
          <w:sz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</w:t>
      </w:r>
      <w:r w:rsidR="002F7EE2">
        <w:rPr>
          <w:sz w:val="22"/>
          <w:szCs w:val="22"/>
        </w:rPr>
        <w:t xml:space="preserve">devidamente </w:t>
      </w:r>
      <w:r w:rsidR="002F7EE2" w:rsidRPr="00884A1F">
        <w:rPr>
          <w:sz w:val="22"/>
          <w:szCs w:val="22"/>
        </w:rPr>
        <w:t>registrado no S</w:t>
      </w:r>
      <w:r w:rsidR="002F7EE2">
        <w:rPr>
          <w:sz w:val="22"/>
          <w:szCs w:val="22"/>
        </w:rPr>
        <w:t>erviço de Inspeção Municipal de</w:t>
      </w:r>
      <w:r w:rsidR="002F7EE2" w:rsidRPr="00884A1F">
        <w:rPr>
          <w:sz w:val="22"/>
          <w:szCs w:val="22"/>
        </w:rPr>
        <w:t xml:space="preserve"> </w:t>
      </w:r>
      <w:r w:rsidR="002F7EE2">
        <w:rPr>
          <w:sz w:val="22"/>
          <w:szCs w:val="22"/>
        </w:rPr>
        <w:t>Araras</w:t>
      </w:r>
      <w:r w:rsidR="002F7EE2" w:rsidRPr="00884A1F">
        <w:rPr>
          <w:sz w:val="22"/>
          <w:szCs w:val="22"/>
        </w:rPr>
        <w:t xml:space="preserve"> (SIM</w:t>
      </w:r>
      <w:r w:rsidR="002F7EE2">
        <w:rPr>
          <w:sz w:val="22"/>
          <w:szCs w:val="22"/>
        </w:rPr>
        <w:t>)</w:t>
      </w:r>
      <w:r w:rsidR="002F7EE2" w:rsidRPr="00884A1F">
        <w:rPr>
          <w:sz w:val="22"/>
          <w:szCs w:val="22"/>
        </w:rPr>
        <w:t xml:space="preserve"> sob o n°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 w:rsidRPr="00884A1F">
        <w:rPr>
          <w:sz w:val="22"/>
          <w:szCs w:val="22"/>
        </w:rPr>
        <w:t xml:space="preserve">, </w:t>
      </w:r>
      <w:r w:rsidR="002F7EE2">
        <w:rPr>
          <w:sz w:val="22"/>
          <w:szCs w:val="22"/>
        </w:rPr>
        <w:t xml:space="preserve">declaro para os devidos fins que </w:t>
      </w:r>
      <w:r w:rsidR="002F7EE2" w:rsidRPr="00884A1F">
        <w:rPr>
          <w:sz w:val="22"/>
        </w:rPr>
        <w:t xml:space="preserve">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>
        <w:rPr>
          <w:sz w:val="22"/>
        </w:rPr>
        <w:t xml:space="preserve">, pessoa física,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>
        <w:rPr>
          <w:sz w:val="22"/>
        </w:rPr>
        <w:t xml:space="preserve">, devidamente inscrita no </w:t>
      </w:r>
      <w:r w:rsidR="002F7EE2">
        <w:rPr>
          <w:sz w:val="22"/>
        </w:rPr>
        <w:fldChar w:fldCharType="begin">
          <w:ffData>
            <w:name w:val="Texto17"/>
            <w:enabled/>
            <w:calcOnExit w:val="0"/>
            <w:textInput>
              <w:default w:val="(conselho)"/>
            </w:textInput>
          </w:ffData>
        </w:fldChar>
      </w:r>
      <w:bookmarkStart w:id="0" w:name="Texto17"/>
      <w:r w:rsidR="002F7EE2">
        <w:rPr>
          <w:sz w:val="22"/>
        </w:rPr>
        <w:instrText xml:space="preserve"> FORMTEXT </w:instrText>
      </w:r>
      <w:r w:rsidR="002F7EE2">
        <w:rPr>
          <w:sz w:val="22"/>
        </w:rPr>
      </w:r>
      <w:r w:rsidR="002F7EE2">
        <w:rPr>
          <w:sz w:val="22"/>
        </w:rPr>
        <w:fldChar w:fldCharType="separate"/>
      </w:r>
      <w:r w:rsidR="002F7EE2">
        <w:rPr>
          <w:noProof/>
          <w:sz w:val="22"/>
        </w:rPr>
        <w:t>(conselho)</w:t>
      </w:r>
      <w:r w:rsidR="002F7EE2">
        <w:rPr>
          <w:sz w:val="22"/>
        </w:rPr>
        <w:fldChar w:fldCharType="end"/>
      </w:r>
      <w:bookmarkEnd w:id="0"/>
      <w:r w:rsidR="002F7EE2">
        <w:rPr>
          <w:sz w:val="22"/>
          <w:szCs w:val="22"/>
        </w:rPr>
        <w:t xml:space="preserve"> sob o nº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>
        <w:rPr>
          <w:sz w:val="22"/>
        </w:rPr>
        <w:t xml:space="preserve">, inscrita do CPF nº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>
        <w:rPr>
          <w:sz w:val="22"/>
        </w:rPr>
        <w:t xml:space="preserve">, portadora do RG nº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>
        <w:rPr>
          <w:sz w:val="22"/>
        </w:rPr>
        <w:t xml:space="preserve">, residente no endereço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>
        <w:rPr>
          <w:sz w:val="22"/>
        </w:rPr>
        <w:t xml:space="preserve">, na cidade de </w:t>
      </w:r>
      <w:r w:rsidR="002F7EE2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F7EE2" w:rsidRPr="00264FDD">
        <w:rPr>
          <w:sz w:val="22"/>
        </w:rPr>
        <w:instrText xml:space="preserve"> FORMTEXT </w:instrText>
      </w:r>
      <w:r w:rsidR="002F7EE2" w:rsidRPr="00264FDD">
        <w:rPr>
          <w:sz w:val="22"/>
        </w:rPr>
      </w:r>
      <w:r w:rsidR="002F7EE2" w:rsidRPr="00264FDD">
        <w:rPr>
          <w:sz w:val="22"/>
        </w:rPr>
        <w:fldChar w:fldCharType="separate"/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t> </w:t>
      </w:r>
      <w:r w:rsidR="002F7EE2" w:rsidRPr="00264FDD">
        <w:rPr>
          <w:sz w:val="22"/>
        </w:rPr>
        <w:fldChar w:fldCharType="end"/>
      </w:r>
      <w:r w:rsidR="002F7EE2">
        <w:rPr>
          <w:sz w:val="22"/>
        </w:rPr>
        <w:t xml:space="preserve"> deu baixa na prestação de serviço na qualidade de Responsável Técnica na empresa supracitada.</w:t>
      </w:r>
    </w:p>
    <w:p w:rsidR="002F7EE2" w:rsidRDefault="002F7EE2" w:rsidP="00F11818">
      <w:pPr>
        <w:spacing w:before="120" w:after="120" w:line="360" w:lineRule="auto"/>
        <w:ind w:firstLine="652"/>
        <w:jc w:val="both"/>
        <w:rPr>
          <w:sz w:val="22"/>
        </w:rPr>
      </w:pPr>
      <w:r>
        <w:rPr>
          <w:sz w:val="22"/>
        </w:rPr>
        <w:t xml:space="preserve">Informo que responderá tecnicamente pelo estabelecimento o profissional: </w:t>
      </w:r>
    </w:p>
    <w:p w:rsidR="00CB6421" w:rsidRPr="00EA73CC" w:rsidRDefault="00CB6421" w:rsidP="00CB6421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INFORMAÇÕES DO RESPONSÁVEL TÉCNICO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7"/>
        <w:gridCol w:w="3639"/>
      </w:tblGrid>
      <w:tr w:rsidR="002F7EE2" w:rsidRPr="00EA73CC" w:rsidTr="002F7EE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E2" w:rsidRPr="00EA73CC" w:rsidRDefault="00DD4021" w:rsidP="00A27CBB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Nome do </w:t>
            </w:r>
            <w:r w:rsidR="002F7EE2">
              <w:rPr>
                <w:color w:val="000000"/>
                <w:sz w:val="18"/>
              </w:rPr>
              <w:t>Responsável Técnico:</w:t>
            </w:r>
          </w:p>
          <w:p w:rsidR="002F7EE2" w:rsidRPr="00EA73CC" w:rsidRDefault="002F7EE2" w:rsidP="002F7EE2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F7EE2" w:rsidRPr="00EA73CC" w:rsidTr="00DD4021"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EE2" w:rsidRPr="00EA73CC" w:rsidRDefault="002F7EE2" w:rsidP="002F7EE2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CPF:</w:t>
            </w:r>
          </w:p>
          <w:p w:rsidR="002F7EE2" w:rsidRPr="00EA73CC" w:rsidRDefault="002F7EE2" w:rsidP="002F7EE2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E2" w:rsidRPr="00EA73CC" w:rsidRDefault="002F7EE2" w:rsidP="002F7EE2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RG</w:t>
            </w:r>
            <w:r w:rsidRPr="00EA73CC">
              <w:rPr>
                <w:color w:val="000000"/>
                <w:sz w:val="18"/>
              </w:rPr>
              <w:t>:</w:t>
            </w:r>
          </w:p>
          <w:p w:rsidR="002F7EE2" w:rsidRDefault="002F7EE2" w:rsidP="002F7EE2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F7EE2" w:rsidRPr="00EA73CC" w:rsidTr="00DD4021">
        <w:trPr>
          <w:trHeight w:val="318"/>
        </w:trPr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E2" w:rsidRPr="00EA73CC" w:rsidRDefault="002F7EE2" w:rsidP="002F7EE2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Profissão:</w:t>
            </w:r>
          </w:p>
          <w:p w:rsidR="002F7EE2" w:rsidRPr="00EA73CC" w:rsidRDefault="002F7EE2" w:rsidP="002F7EE2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21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Conselho de Classe Profissional</w:t>
            </w:r>
            <w:r w:rsidRPr="00EA73CC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</w:t>
            </w:r>
          </w:p>
          <w:p w:rsidR="002F7EE2" w:rsidRPr="00EA73CC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DD4021" w:rsidRPr="00EA73CC" w:rsidTr="00DD4021">
        <w:trPr>
          <w:trHeight w:val="318"/>
        </w:trPr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21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Nº Inscrição no Conselho de Classe Profissional/UF</w:t>
            </w:r>
            <w:r w:rsidRPr="00EA73CC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</w:t>
            </w:r>
          </w:p>
          <w:p w:rsidR="00DD4021" w:rsidRPr="00EA73CC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21" w:rsidRPr="00EA73CC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DD4021" w:rsidRPr="00EA73CC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DD4021" w:rsidRPr="00EA73CC" w:rsidTr="007C16B8">
        <w:trPr>
          <w:trHeight w:val="318"/>
        </w:trPr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21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Endereço</w:t>
            </w:r>
            <w:r w:rsidRPr="00EA73CC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</w:t>
            </w:r>
          </w:p>
          <w:p w:rsidR="00DD4021" w:rsidRPr="00EA73CC" w:rsidRDefault="00DD4021" w:rsidP="00DD4021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21" w:rsidRPr="00EA73CC" w:rsidRDefault="00DD4021" w:rsidP="00DD4021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Telefone</w:t>
            </w:r>
            <w:r w:rsidRPr="00EA73CC">
              <w:rPr>
                <w:color w:val="000000"/>
                <w:sz w:val="18"/>
              </w:rPr>
              <w:t>:</w:t>
            </w:r>
          </w:p>
          <w:p w:rsidR="00DD4021" w:rsidRPr="00EA73CC" w:rsidRDefault="00DD4021" w:rsidP="00DD4021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F11818" w:rsidRPr="00884A1F" w:rsidRDefault="00F11818" w:rsidP="00F11818">
      <w:pPr>
        <w:spacing w:before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Anexam-se a este requerimento os seguintes documentos:</w:t>
      </w:r>
    </w:p>
    <w:p w:rsidR="00F11818" w:rsidRDefault="00F11818" w:rsidP="00F11818">
      <w:pPr>
        <w:tabs>
          <w:tab w:val="left" w:pos="8184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264FDD">
        <w:instrText xml:space="preserve"> FORMCHECKBOX </w:instrText>
      </w:r>
      <w:r w:rsidR="00B013A2">
        <w:fldChar w:fldCharType="separate"/>
      </w:r>
      <w:r w:rsidRPr="00264FDD">
        <w:fldChar w:fldCharType="end"/>
      </w:r>
      <w:bookmarkEnd w:id="1"/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="00DD4021">
        <w:rPr>
          <w:sz w:val="22"/>
          <w:szCs w:val="22"/>
        </w:rPr>
        <w:t>Anotação de RT, homologada pelo Conselho de Classe</w:t>
      </w:r>
      <w:r w:rsidR="007C16B8">
        <w:rPr>
          <w:sz w:val="22"/>
          <w:szCs w:val="22"/>
        </w:rPr>
        <w:t>;</w:t>
      </w:r>
    </w:p>
    <w:p w:rsidR="00967006" w:rsidRPr="00884A1F" w:rsidRDefault="00967006" w:rsidP="00967006">
      <w:pPr>
        <w:tabs>
          <w:tab w:val="left" w:pos="3725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Cópia </w:t>
      </w:r>
      <w:r>
        <w:rPr>
          <w:sz w:val="22"/>
          <w:szCs w:val="22"/>
        </w:rPr>
        <w:t>do contrato de prestação de serviços</w:t>
      </w:r>
      <w:r>
        <w:rPr>
          <w:sz w:val="22"/>
          <w:szCs w:val="22"/>
        </w:rPr>
        <w:t xml:space="preserve"> do responsável técnico;</w:t>
      </w:r>
    </w:p>
    <w:p w:rsidR="00F11818" w:rsidRPr="00884A1F" w:rsidRDefault="00F11818" w:rsidP="00F11818">
      <w:pPr>
        <w:tabs>
          <w:tab w:val="left" w:pos="3725"/>
        </w:tabs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B013A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="00DD4021">
        <w:rPr>
          <w:sz w:val="22"/>
          <w:szCs w:val="22"/>
        </w:rPr>
        <w:t>Cópia da carteira de classe/conselho do responsável técnico</w:t>
      </w:r>
      <w:r>
        <w:rPr>
          <w:sz w:val="22"/>
          <w:szCs w:val="22"/>
        </w:rPr>
        <w:t>;</w:t>
      </w:r>
    </w:p>
    <w:p w:rsidR="00F11818" w:rsidRDefault="00F11818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B013A2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Procuração, se houver</w:t>
      </w:r>
      <w:r w:rsidR="007B242B">
        <w:rPr>
          <w:sz w:val="22"/>
          <w:szCs w:val="22"/>
        </w:rPr>
        <w:t>.</w:t>
      </w: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bookmarkStart w:id="2" w:name="_GoBack"/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bookmarkEnd w:id="2"/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7C16B8" w:rsidRPr="00F14B9C" w:rsidRDefault="007C16B8" w:rsidP="00DD4021">
      <w:pPr>
        <w:tabs>
          <w:tab w:val="clear" w:pos="1390"/>
          <w:tab w:val="left" w:pos="3718"/>
        </w:tabs>
      </w:pPr>
    </w:p>
    <w:sectPr w:rsidR="007C16B8" w:rsidRPr="00F14B9C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A2" w:rsidRDefault="00B013A2">
      <w:pPr>
        <w:spacing w:before="0"/>
      </w:pPr>
      <w:r>
        <w:separator/>
      </w:r>
    </w:p>
  </w:endnote>
  <w:endnote w:type="continuationSeparator" w:id="0">
    <w:p w:rsidR="00B013A2" w:rsidRDefault="00B013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896EF4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896EF4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A2" w:rsidRDefault="00B013A2">
      <w:pPr>
        <w:spacing w:before="0"/>
      </w:pPr>
      <w:r>
        <w:separator/>
      </w:r>
    </w:p>
  </w:footnote>
  <w:footnote w:type="continuationSeparator" w:id="0">
    <w:p w:rsidR="00B013A2" w:rsidRDefault="00B013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2F7EE2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 w:rsidRPr="008F24EE">
            <w:rPr>
              <w:rFonts w:ascii="Arial" w:hAnsi="Arial" w:cs="Arial"/>
              <w:b/>
              <w:sz w:val="22"/>
              <w:szCs w:val="28"/>
            </w:rPr>
            <w:t>RE</w:t>
          </w:r>
          <w:r w:rsidR="007B242B" w:rsidRPr="008F24EE">
            <w:rPr>
              <w:rFonts w:ascii="Arial" w:hAnsi="Arial" w:cs="Arial"/>
              <w:b/>
              <w:sz w:val="22"/>
              <w:szCs w:val="28"/>
            </w:rPr>
            <w:t xml:space="preserve">QUERER </w:t>
          </w:r>
          <w:r w:rsidR="002F7EE2">
            <w:rPr>
              <w:rFonts w:ascii="Arial" w:hAnsi="Arial" w:cs="Arial"/>
              <w:b/>
              <w:sz w:val="22"/>
              <w:szCs w:val="28"/>
            </w:rPr>
            <w:t>ALTERAÇÃO DO RESPONSÁVEL TÉCNICO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FB6C70"/>
    <w:multiLevelType w:val="hybridMultilevel"/>
    <w:tmpl w:val="3554575C"/>
    <w:lvl w:ilvl="0" w:tplc="155261C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LpsYqzPcx5riXzRbHLs1NZbjlRutqH9coEATcQlbXqhGhcLHHvb0/N7lTNgnqloac6EUNeaeplz6AlHLdhlXw==" w:salt="76wYTXxFH+PUzRxx4bLJP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597C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2F7EE2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60040"/>
    <w:rsid w:val="0049088A"/>
    <w:rsid w:val="004A3247"/>
    <w:rsid w:val="004C0A26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16B8"/>
    <w:rsid w:val="007C25A3"/>
    <w:rsid w:val="007C4876"/>
    <w:rsid w:val="00821E9C"/>
    <w:rsid w:val="00822B41"/>
    <w:rsid w:val="008362C7"/>
    <w:rsid w:val="0084029D"/>
    <w:rsid w:val="00854FAA"/>
    <w:rsid w:val="0085511D"/>
    <w:rsid w:val="00873D22"/>
    <w:rsid w:val="00896EF4"/>
    <w:rsid w:val="008A6A57"/>
    <w:rsid w:val="008D460D"/>
    <w:rsid w:val="008F18E6"/>
    <w:rsid w:val="008F24EE"/>
    <w:rsid w:val="009065ED"/>
    <w:rsid w:val="00943322"/>
    <w:rsid w:val="00945FA3"/>
    <w:rsid w:val="00967006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13A2"/>
    <w:rsid w:val="00B0767C"/>
    <w:rsid w:val="00B11570"/>
    <w:rsid w:val="00B40A1F"/>
    <w:rsid w:val="00B65B36"/>
    <w:rsid w:val="00B65B5D"/>
    <w:rsid w:val="00B957F5"/>
    <w:rsid w:val="00C01931"/>
    <w:rsid w:val="00C11BE8"/>
    <w:rsid w:val="00C80F7E"/>
    <w:rsid w:val="00CA25A9"/>
    <w:rsid w:val="00CB6421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021"/>
    <w:rsid w:val="00DD4A1E"/>
    <w:rsid w:val="00DE2E1A"/>
    <w:rsid w:val="00DE3161"/>
    <w:rsid w:val="00DE50EB"/>
    <w:rsid w:val="00DE7657"/>
    <w:rsid w:val="00E30F19"/>
    <w:rsid w:val="00E527E0"/>
    <w:rsid w:val="00E87997"/>
    <w:rsid w:val="00E9178C"/>
    <w:rsid w:val="00E926FD"/>
    <w:rsid w:val="00E951E2"/>
    <w:rsid w:val="00EA64E3"/>
    <w:rsid w:val="00EA73CC"/>
    <w:rsid w:val="00EC23D0"/>
    <w:rsid w:val="00EE1346"/>
    <w:rsid w:val="00F02D85"/>
    <w:rsid w:val="00F11818"/>
    <w:rsid w:val="00F14B9C"/>
    <w:rsid w:val="00F304DD"/>
    <w:rsid w:val="00F4030B"/>
    <w:rsid w:val="00F64CFA"/>
    <w:rsid w:val="00FB11E8"/>
    <w:rsid w:val="00FB2423"/>
    <w:rsid w:val="00FC258A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2F40-6E80-4545-9A6D-174B8A24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6</cp:revision>
  <cp:lastPrinted>2022-05-12T15:19:00Z</cp:lastPrinted>
  <dcterms:created xsi:type="dcterms:W3CDTF">2023-05-08T12:38:00Z</dcterms:created>
  <dcterms:modified xsi:type="dcterms:W3CDTF">2023-06-05T15:08:00Z</dcterms:modified>
</cp:coreProperties>
</file>